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CBD7C" w14:textId="688F1CB6" w:rsidR="005049C9" w:rsidRDefault="00433D10" w:rsidP="00360E21">
      <w:pPr>
        <w:spacing w:after="0" w:line="240" w:lineRule="auto"/>
        <w:jc w:val="center"/>
      </w:pPr>
      <w:r>
        <w:rPr>
          <w:noProof/>
          <w:lang w:eastAsia="en-US"/>
        </w:rPr>
        <w:drawing>
          <wp:inline distT="0" distB="0" distL="0" distR="0" wp14:anchorId="7D3C358D" wp14:editId="22DF61D9">
            <wp:extent cx="5943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2" b="14792"/>
                    <a:stretch/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E0D79" w14:textId="01C21E24" w:rsidR="005049C9" w:rsidRPr="00360E21" w:rsidRDefault="006124F0" w:rsidP="00C32EBD">
      <w:pPr>
        <w:spacing w:line="240" w:lineRule="auto"/>
        <w:jc w:val="center"/>
        <w:rPr>
          <w:i/>
          <w:sz w:val="20"/>
          <w:szCs w:val="20"/>
        </w:rPr>
      </w:pPr>
      <w:r w:rsidRPr="00360E21">
        <w:rPr>
          <w:i/>
          <w:sz w:val="20"/>
          <w:szCs w:val="20"/>
        </w:rPr>
        <w:t>The annual gathering of the University of North Carolina Energy Leadership Challenge</w:t>
      </w:r>
    </w:p>
    <w:p w14:paraId="0F89664E" w14:textId="03C22507" w:rsidR="00E46001" w:rsidRDefault="002D67B8" w:rsidP="00360E21">
      <w:pPr>
        <w:pStyle w:val="ListParagraph"/>
        <w:spacing w:line="240" w:lineRule="auto"/>
        <w:ind w:left="0"/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sz w:val="36"/>
          <w:szCs w:val="36"/>
        </w:rPr>
        <w:t xml:space="preserve">Academic Integration </w:t>
      </w:r>
      <w:r w:rsidR="00F110ED">
        <w:rPr>
          <w:rFonts w:asciiTheme="minorHAnsi" w:hAnsiTheme="minorHAnsi"/>
          <w:i/>
          <w:sz w:val="36"/>
          <w:szCs w:val="36"/>
        </w:rPr>
        <w:t>Working Group</w:t>
      </w:r>
      <w:r w:rsidR="00CC166E">
        <w:rPr>
          <w:rFonts w:asciiTheme="minorHAnsi" w:hAnsiTheme="minorHAnsi"/>
          <w:i/>
          <w:sz w:val="36"/>
          <w:szCs w:val="36"/>
        </w:rPr>
        <w:t xml:space="preserve"> Session</w:t>
      </w:r>
      <w:r w:rsidR="00360E21" w:rsidRPr="00360E21">
        <w:rPr>
          <w:rFonts w:asciiTheme="minorHAnsi" w:hAnsiTheme="minorHAnsi"/>
          <w:i/>
          <w:sz w:val="36"/>
          <w:szCs w:val="36"/>
        </w:rPr>
        <w:t xml:space="preserve"> Agenda</w:t>
      </w:r>
    </w:p>
    <w:p w14:paraId="60DDE582" w14:textId="70F59B70" w:rsidR="005049C9" w:rsidRPr="007C0B9E" w:rsidRDefault="003274E0" w:rsidP="00360E21">
      <w:pPr>
        <w:pStyle w:val="Heading1"/>
        <w:spacing w:line="240" w:lineRule="auto"/>
        <w:rPr>
          <w:sz w:val="24"/>
        </w:rPr>
      </w:pPr>
      <w:r>
        <w:t>Tuesday</w:t>
      </w:r>
      <w:r w:rsidR="00C9515E">
        <w:t xml:space="preserve">, July </w:t>
      </w:r>
      <w:r w:rsidR="00DD2582">
        <w:t>1</w:t>
      </w:r>
      <w:r>
        <w:t>9</w:t>
      </w:r>
      <w:r w:rsidR="005049C9">
        <w:t xml:space="preserve">, </w:t>
      </w:r>
      <w:r w:rsidR="005049C9" w:rsidRPr="006124F0">
        <w:t>201</w:t>
      </w:r>
      <w:r w:rsidR="00DD2582">
        <w:t>6</w:t>
      </w:r>
      <w:r w:rsidR="005049C9">
        <w:t xml:space="preserve"> </w:t>
      </w:r>
    </w:p>
    <w:p w14:paraId="1DCB30A5" w14:textId="77777777" w:rsidR="008F3D7B" w:rsidRDefault="008F3D7B" w:rsidP="00360E21">
      <w:pPr>
        <w:pStyle w:val="ListParagraph"/>
        <w:spacing w:after="0" w:line="240" w:lineRule="auto"/>
        <w:ind w:left="2160"/>
        <w:rPr>
          <w:sz w:val="24"/>
        </w:rPr>
      </w:pPr>
    </w:p>
    <w:p w14:paraId="33C36255" w14:textId="69A01AE9" w:rsidR="00E6630D" w:rsidRPr="00360E21" w:rsidRDefault="00E6630D" w:rsidP="00E6630D">
      <w:pPr>
        <w:pStyle w:val="ListParagraph"/>
        <w:spacing w:line="240" w:lineRule="auto"/>
        <w:ind w:left="0"/>
        <w:rPr>
          <w:rFonts w:asciiTheme="minorHAnsi" w:hAnsiTheme="minorHAnsi"/>
          <w:i/>
          <w:sz w:val="36"/>
          <w:szCs w:val="36"/>
        </w:rPr>
      </w:pPr>
      <w:r w:rsidRPr="00E6630D">
        <w:rPr>
          <w:rFonts w:asciiTheme="minorHAnsi" w:hAnsiTheme="minorHAnsi"/>
          <w:b/>
          <w:sz w:val="24"/>
          <w:szCs w:val="24"/>
        </w:rPr>
        <w:t>Meeting Room:</w:t>
      </w:r>
      <w:r w:rsidRPr="00E44A0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E6630D">
        <w:rPr>
          <w:rFonts w:asciiTheme="minorHAnsi" w:hAnsiTheme="minorHAnsi"/>
          <w:b/>
          <w:sz w:val="24"/>
          <w:szCs w:val="24"/>
        </w:rPr>
        <w:t>Calloway Peak/McCrae Peak (Plemmons Student Union, 137-A/B)</w:t>
      </w:r>
    </w:p>
    <w:p w14:paraId="2C3AE491" w14:textId="64E0F3AC" w:rsidR="002D67B8" w:rsidRDefault="002D67B8" w:rsidP="002D67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Facilitators: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D67B8">
        <w:rPr>
          <w:sz w:val="24"/>
        </w:rPr>
        <w:t>David Orr; Oberlin College</w:t>
      </w:r>
    </w:p>
    <w:p w14:paraId="13F86B83" w14:textId="312123E8" w:rsidR="002D67B8" w:rsidRDefault="002D67B8" w:rsidP="002D67B8">
      <w:pPr>
        <w:spacing w:after="0" w:line="240" w:lineRule="auto"/>
        <w:ind w:left="1440" w:firstLine="720"/>
        <w:rPr>
          <w:sz w:val="24"/>
        </w:rPr>
      </w:pPr>
      <w:r>
        <w:rPr>
          <w:sz w:val="24"/>
        </w:rPr>
        <w:t>Lee Ball</w:t>
      </w:r>
      <w:r w:rsidRPr="00193F26">
        <w:rPr>
          <w:sz w:val="24"/>
        </w:rPr>
        <w:t>; Appalachian State University</w:t>
      </w:r>
    </w:p>
    <w:p w14:paraId="786DBC97" w14:textId="29DFF617" w:rsidR="002D67B8" w:rsidRDefault="002D67B8" w:rsidP="002D67B8">
      <w:pPr>
        <w:spacing w:after="0" w:line="240" w:lineRule="auto"/>
        <w:ind w:left="1440" w:firstLine="720"/>
        <w:rPr>
          <w:b/>
          <w:sz w:val="24"/>
        </w:rPr>
      </w:pPr>
      <w:r w:rsidRPr="00193F26">
        <w:rPr>
          <w:sz w:val="24"/>
        </w:rPr>
        <w:t>Jeff Ramsdell; Appalachian State University</w:t>
      </w:r>
    </w:p>
    <w:p w14:paraId="24E8D9CE" w14:textId="77777777" w:rsidR="002D67B8" w:rsidRDefault="002D67B8" w:rsidP="00466F02">
      <w:pPr>
        <w:spacing w:after="0" w:line="240" w:lineRule="auto"/>
        <w:rPr>
          <w:b/>
          <w:sz w:val="24"/>
        </w:rPr>
      </w:pPr>
    </w:p>
    <w:p w14:paraId="704FFEB5" w14:textId="58F9ABD4" w:rsidR="002D67B8" w:rsidRDefault="00801CD6" w:rsidP="002D67B8">
      <w:pPr>
        <w:spacing w:after="0" w:line="240" w:lineRule="auto"/>
        <w:rPr>
          <w:b/>
          <w:sz w:val="24"/>
        </w:rPr>
      </w:pPr>
      <w:r w:rsidRPr="00D838F3">
        <w:rPr>
          <w:b/>
          <w:sz w:val="24"/>
        </w:rPr>
        <w:t>2:</w:t>
      </w:r>
      <w:r>
        <w:rPr>
          <w:b/>
          <w:sz w:val="24"/>
        </w:rPr>
        <w:t>35</w:t>
      </w:r>
      <w:r w:rsidRPr="00D838F3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D838F3">
        <w:rPr>
          <w:b/>
          <w:sz w:val="24"/>
        </w:rPr>
        <w:t xml:space="preserve"> </w:t>
      </w:r>
      <w:r>
        <w:rPr>
          <w:b/>
          <w:sz w:val="24"/>
        </w:rPr>
        <w:t>2:45</w:t>
      </w:r>
      <w:r w:rsidRPr="00D838F3">
        <w:rPr>
          <w:b/>
          <w:sz w:val="24"/>
        </w:rPr>
        <w:t xml:space="preserve"> pm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Introduce </w:t>
      </w:r>
      <w:r w:rsidR="002D67B8">
        <w:rPr>
          <w:b/>
          <w:sz w:val="24"/>
        </w:rPr>
        <w:t>Sub-Groups:</w:t>
      </w:r>
      <w:r w:rsidR="0054648E">
        <w:rPr>
          <w:b/>
          <w:sz w:val="24"/>
        </w:rPr>
        <w:tab/>
      </w:r>
      <w:r w:rsidR="0054648E">
        <w:rPr>
          <w:b/>
          <w:sz w:val="24"/>
        </w:rPr>
        <w:tab/>
      </w:r>
      <w:r w:rsidR="0054648E">
        <w:rPr>
          <w:b/>
          <w:sz w:val="24"/>
        </w:rPr>
        <w:tab/>
      </w:r>
      <w:r w:rsidR="0054648E">
        <w:rPr>
          <w:b/>
          <w:sz w:val="24"/>
        </w:rPr>
        <w:tab/>
        <w:t>Jeff Ramsdell</w:t>
      </w:r>
    </w:p>
    <w:p w14:paraId="47EB4882" w14:textId="77777777" w:rsidR="002D67B8" w:rsidRDefault="002D67B8" w:rsidP="0067181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Campus as Living Lab</w:t>
      </w:r>
    </w:p>
    <w:p w14:paraId="28498CA7" w14:textId="77777777" w:rsidR="002D67B8" w:rsidRPr="00193F26" w:rsidRDefault="002D67B8" w:rsidP="0067181F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 w:rsidRPr="00193F26">
        <w:rPr>
          <w:sz w:val="24"/>
        </w:rPr>
        <w:t xml:space="preserve">Integrating Classroom Activities with Physical Plant Operations </w:t>
      </w:r>
    </w:p>
    <w:p w14:paraId="28A5ABF3" w14:textId="77777777" w:rsidR="002D67B8" w:rsidRPr="00193F26" w:rsidRDefault="002D67B8" w:rsidP="0067181F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 w:rsidRPr="00193F26">
        <w:rPr>
          <w:sz w:val="24"/>
        </w:rPr>
        <w:t xml:space="preserve">Putting Research to work/test in </w:t>
      </w:r>
      <w:r>
        <w:rPr>
          <w:sz w:val="24"/>
        </w:rPr>
        <w:t xml:space="preserve">the </w:t>
      </w:r>
      <w:r w:rsidRPr="00193F26">
        <w:rPr>
          <w:sz w:val="24"/>
        </w:rPr>
        <w:t>Campus Environment</w:t>
      </w:r>
    </w:p>
    <w:p w14:paraId="76C2557A" w14:textId="77777777" w:rsidR="002D67B8" w:rsidRPr="00193F26" w:rsidRDefault="002D67B8" w:rsidP="0067181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93F26">
        <w:rPr>
          <w:sz w:val="24"/>
        </w:rPr>
        <w:t>Developing Curriculum for Energy &amp; Sustainability</w:t>
      </w:r>
    </w:p>
    <w:p w14:paraId="18561F1C" w14:textId="13CC2ECF" w:rsidR="002D67B8" w:rsidRPr="00193F26" w:rsidRDefault="002D67B8" w:rsidP="0067181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Interdisciplinary Collaboration for Energy &amp; Sustainability Projects</w:t>
      </w:r>
    </w:p>
    <w:p w14:paraId="3AF43D54" w14:textId="77777777" w:rsidR="002D67B8" w:rsidRDefault="002D67B8" w:rsidP="002D67B8">
      <w:pPr>
        <w:spacing w:after="0" w:line="240" w:lineRule="auto"/>
        <w:rPr>
          <w:b/>
          <w:sz w:val="24"/>
        </w:rPr>
      </w:pPr>
    </w:p>
    <w:p w14:paraId="7FFD5C05" w14:textId="4AD2F88F" w:rsidR="00801CD6" w:rsidRDefault="00801CD6" w:rsidP="002D67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2:45 – 3:00 pm</w:t>
      </w:r>
      <w:r>
        <w:rPr>
          <w:b/>
          <w:sz w:val="24"/>
        </w:rPr>
        <w:tab/>
        <w:t xml:space="preserve">The Importance of Higher Ed Leadership </w:t>
      </w:r>
      <w:r w:rsidR="007C510F">
        <w:rPr>
          <w:b/>
          <w:sz w:val="24"/>
        </w:rPr>
        <w:t>&amp;</w:t>
      </w:r>
      <w:r>
        <w:rPr>
          <w:b/>
          <w:sz w:val="24"/>
        </w:rPr>
        <w:t xml:space="preserve"> Interdisciplinary Perspectives</w:t>
      </w:r>
    </w:p>
    <w:p w14:paraId="6A6AFF18" w14:textId="17A47DD8" w:rsidR="00801CD6" w:rsidRDefault="00801CD6" w:rsidP="005B47B3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David Orr</w:t>
      </w:r>
    </w:p>
    <w:p w14:paraId="1C7C81EA" w14:textId="77777777" w:rsidR="00801CD6" w:rsidRDefault="009E5A85" w:rsidP="005B47B3">
      <w:pPr>
        <w:spacing w:after="0" w:line="240" w:lineRule="auto"/>
        <w:rPr>
          <w:b/>
          <w:sz w:val="24"/>
        </w:rPr>
      </w:pPr>
      <w:r w:rsidRPr="00D838F3">
        <w:rPr>
          <w:b/>
          <w:sz w:val="24"/>
        </w:rPr>
        <w:tab/>
      </w:r>
    </w:p>
    <w:p w14:paraId="1E7836B7" w14:textId="0B5619A5" w:rsidR="00801CD6" w:rsidRDefault="00801CD6" w:rsidP="00BD709F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3:00 – 3:</w:t>
      </w:r>
      <w:r w:rsidR="007C510F">
        <w:rPr>
          <w:b/>
          <w:sz w:val="24"/>
        </w:rPr>
        <w:t>20</w:t>
      </w:r>
      <w:r>
        <w:rPr>
          <w:b/>
          <w:sz w:val="24"/>
        </w:rPr>
        <w:t xml:space="preserve"> pm</w:t>
      </w:r>
      <w:r>
        <w:rPr>
          <w:b/>
          <w:sz w:val="24"/>
        </w:rPr>
        <w:tab/>
        <w:t>Case Study Presentation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Lauren Bishop &amp; </w:t>
      </w:r>
      <w:r w:rsidR="007C510F">
        <w:rPr>
          <w:b/>
          <w:sz w:val="24"/>
        </w:rPr>
        <w:t>Andy Coburn</w:t>
      </w:r>
    </w:p>
    <w:p w14:paraId="6A069DEC" w14:textId="1209797D" w:rsidR="007C510F" w:rsidRPr="002A53D6" w:rsidRDefault="007C510F" w:rsidP="007C510F">
      <w:pPr>
        <w:suppressAutoHyphens w:val="0"/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3:20</w:t>
      </w:r>
      <w:r w:rsidRPr="002A53D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3:30</w:t>
      </w:r>
      <w:r w:rsidR="00C45BEF">
        <w:rPr>
          <w:b/>
          <w:sz w:val="24"/>
          <w:szCs w:val="24"/>
        </w:rPr>
        <w:t xml:space="preserve"> pm</w:t>
      </w:r>
      <w:r w:rsidRPr="002A53D6">
        <w:rPr>
          <w:b/>
          <w:sz w:val="24"/>
          <w:szCs w:val="24"/>
        </w:rPr>
        <w:tab/>
        <w:t>Discuss</w:t>
      </w:r>
      <w:r>
        <w:rPr>
          <w:b/>
          <w:sz w:val="24"/>
          <w:szCs w:val="24"/>
        </w:rPr>
        <w:t>ion of</w:t>
      </w:r>
      <w:r w:rsidRPr="002A53D6">
        <w:rPr>
          <w:b/>
          <w:sz w:val="24"/>
          <w:szCs w:val="24"/>
        </w:rPr>
        <w:t xml:space="preserve"> Session Objectives</w:t>
      </w:r>
      <w:r>
        <w:rPr>
          <w:b/>
          <w:sz w:val="24"/>
          <w:szCs w:val="24"/>
        </w:rPr>
        <w:t xml:space="preserve"> &amp; Format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Lee Ball</w:t>
      </w:r>
    </w:p>
    <w:p w14:paraId="1AE5545B" w14:textId="62E87179" w:rsidR="007C510F" w:rsidRPr="00E12EA2" w:rsidRDefault="007C510F" w:rsidP="0067181F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Activity </w:t>
      </w:r>
      <w:r w:rsidR="00C45BEF">
        <w:rPr>
          <w:sz w:val="24"/>
          <w:szCs w:val="24"/>
        </w:rPr>
        <w:t xml:space="preserve">Challenge </w:t>
      </w:r>
    </w:p>
    <w:p w14:paraId="6AE1F6EE" w14:textId="2EEAA296" w:rsidR="007C510F" w:rsidRPr="00E12EA2" w:rsidRDefault="00C45BEF" w:rsidP="0067181F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Activity Format</w:t>
      </w:r>
    </w:p>
    <w:p w14:paraId="79CAFA6C" w14:textId="467E5653" w:rsidR="007C510F" w:rsidRPr="00E12EA2" w:rsidRDefault="00C45BEF" w:rsidP="0067181F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Sub-Group Selection</w:t>
      </w:r>
    </w:p>
    <w:p w14:paraId="7AF60C13" w14:textId="6080F1CD" w:rsidR="007C510F" w:rsidRDefault="00C45BEF" w:rsidP="0067181F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Sub-Group Reporting</w:t>
      </w:r>
    </w:p>
    <w:p w14:paraId="47F9692F" w14:textId="2B5115B5" w:rsidR="00C45BEF" w:rsidRDefault="00C45BEF" w:rsidP="00C45BEF">
      <w:pPr>
        <w:suppressAutoHyphens w:val="0"/>
        <w:spacing w:line="240" w:lineRule="auto"/>
        <w:contextualSpacing/>
        <w:rPr>
          <w:b/>
          <w:sz w:val="24"/>
          <w:szCs w:val="24"/>
        </w:rPr>
      </w:pPr>
      <w:r w:rsidRPr="00C45BEF">
        <w:rPr>
          <w:b/>
          <w:sz w:val="24"/>
          <w:szCs w:val="24"/>
        </w:rPr>
        <w:t>3:</w:t>
      </w:r>
      <w:r>
        <w:rPr>
          <w:b/>
          <w:sz w:val="24"/>
          <w:szCs w:val="24"/>
        </w:rPr>
        <w:t>30</w:t>
      </w:r>
      <w:r w:rsidRPr="00C45BE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3:40 pm</w:t>
      </w:r>
      <w:r>
        <w:rPr>
          <w:b/>
          <w:sz w:val="24"/>
          <w:szCs w:val="24"/>
        </w:rPr>
        <w:tab/>
      </w:r>
      <w:r w:rsidRPr="00C45BEF">
        <w:rPr>
          <w:b/>
          <w:sz w:val="24"/>
          <w:szCs w:val="24"/>
        </w:rPr>
        <w:t>Break</w:t>
      </w:r>
    </w:p>
    <w:p w14:paraId="78AA659E" w14:textId="77777777" w:rsidR="005B47B3" w:rsidRPr="00C45BEF" w:rsidRDefault="005B47B3" w:rsidP="00C45BEF">
      <w:pPr>
        <w:suppressAutoHyphens w:val="0"/>
        <w:spacing w:line="240" w:lineRule="auto"/>
        <w:contextualSpacing/>
        <w:rPr>
          <w:b/>
          <w:sz w:val="24"/>
          <w:szCs w:val="24"/>
        </w:rPr>
      </w:pPr>
    </w:p>
    <w:p w14:paraId="709038FC" w14:textId="15B234D0" w:rsidR="00C45BEF" w:rsidRDefault="00C45BEF" w:rsidP="00BD709F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3:40 – 4:</w:t>
      </w:r>
      <w:r w:rsidR="006A6D43">
        <w:rPr>
          <w:b/>
          <w:sz w:val="24"/>
        </w:rPr>
        <w:t>25</w:t>
      </w:r>
      <w:r>
        <w:rPr>
          <w:b/>
          <w:sz w:val="24"/>
        </w:rPr>
        <w:t xml:space="preserve"> pm</w:t>
      </w:r>
      <w:r>
        <w:rPr>
          <w:b/>
          <w:sz w:val="24"/>
        </w:rPr>
        <w:tab/>
        <w:t xml:space="preserve">Sub-Group Breakout </w:t>
      </w:r>
    </w:p>
    <w:p w14:paraId="67799677" w14:textId="6AFFB174" w:rsidR="00E12EA2" w:rsidRPr="00E12EA2" w:rsidRDefault="00E12EA2" w:rsidP="0067181F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sz w:val="24"/>
          <w:szCs w:val="24"/>
        </w:rPr>
      </w:pPr>
      <w:r w:rsidRPr="00E12EA2">
        <w:rPr>
          <w:sz w:val="24"/>
          <w:szCs w:val="24"/>
        </w:rPr>
        <w:t xml:space="preserve">Each participant to give </w:t>
      </w:r>
      <w:r w:rsidR="00C45BEF">
        <w:rPr>
          <w:sz w:val="24"/>
          <w:szCs w:val="24"/>
        </w:rPr>
        <w:t>brief</w:t>
      </w:r>
      <w:r w:rsidRPr="00E12EA2">
        <w:rPr>
          <w:sz w:val="24"/>
          <w:szCs w:val="24"/>
        </w:rPr>
        <w:t xml:space="preserve"> introduction </w:t>
      </w:r>
      <w:r w:rsidR="006A6D43">
        <w:rPr>
          <w:sz w:val="24"/>
          <w:szCs w:val="24"/>
        </w:rPr>
        <w:t>including current AI activity</w:t>
      </w:r>
    </w:p>
    <w:p w14:paraId="16D89BCE" w14:textId="77777777" w:rsidR="006A6D43" w:rsidRPr="00E12EA2" w:rsidRDefault="006A6D43" w:rsidP="0067181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12EA2">
        <w:rPr>
          <w:sz w:val="24"/>
        </w:rPr>
        <w:t>Review of previous summit documentation</w:t>
      </w:r>
    </w:p>
    <w:p w14:paraId="369DDAF2" w14:textId="69FF9849" w:rsidR="006A6D43" w:rsidRDefault="006A6D43" w:rsidP="0067181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12EA2">
        <w:rPr>
          <w:sz w:val="24"/>
        </w:rPr>
        <w:t xml:space="preserve">Discussion of </w:t>
      </w:r>
      <w:r>
        <w:rPr>
          <w:sz w:val="24"/>
        </w:rPr>
        <w:t>current</w:t>
      </w:r>
      <w:r w:rsidRPr="00E12EA2">
        <w:rPr>
          <w:sz w:val="24"/>
        </w:rPr>
        <w:t xml:space="preserve"> activities and progress</w:t>
      </w:r>
    </w:p>
    <w:p w14:paraId="70A0C429" w14:textId="3C4F9F2E" w:rsidR="006A6D43" w:rsidRDefault="006A6D43" w:rsidP="0067181F">
      <w:pPr>
        <w:pStyle w:val="ListParagraph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>Record sub-group’s three most impactful (AI) activities (select one to share with larger group)</w:t>
      </w:r>
    </w:p>
    <w:p w14:paraId="60E55359" w14:textId="164A0A1E" w:rsidR="006A6D43" w:rsidRPr="006A6D43" w:rsidRDefault="00642DD0" w:rsidP="006A6D43">
      <w:pPr>
        <w:spacing w:after="0" w:line="240" w:lineRule="auto"/>
        <w:rPr>
          <w:sz w:val="24"/>
        </w:rPr>
      </w:pPr>
      <w:r>
        <w:rPr>
          <w:b/>
          <w:sz w:val="24"/>
        </w:rPr>
        <w:t>4:25 – 4:55 pm</w:t>
      </w:r>
      <w:r>
        <w:rPr>
          <w:b/>
          <w:sz w:val="24"/>
        </w:rPr>
        <w:tab/>
        <w:t>Sub-Group Report-Out</w:t>
      </w:r>
      <w:r>
        <w:rPr>
          <w:sz w:val="24"/>
        </w:rPr>
        <w:t xml:space="preserve"> </w:t>
      </w:r>
    </w:p>
    <w:p w14:paraId="3D3816A5" w14:textId="18245E36" w:rsidR="00DD2582" w:rsidRDefault="00642DD0" w:rsidP="0067181F">
      <w:pPr>
        <w:pStyle w:val="ListParagraph"/>
        <w:numPr>
          <w:ilvl w:val="0"/>
          <w:numId w:val="4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Report on sub-group’s #1 impactful activity</w:t>
      </w:r>
    </w:p>
    <w:p w14:paraId="783A9C87" w14:textId="033364F9" w:rsidR="005B47B3" w:rsidRDefault="00E12EA2" w:rsidP="00642DD0">
      <w:pPr>
        <w:suppressAutoHyphens w:val="0"/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4:</w:t>
      </w:r>
      <w:r w:rsidR="00642DD0">
        <w:rPr>
          <w:b/>
          <w:sz w:val="24"/>
          <w:szCs w:val="24"/>
        </w:rPr>
        <w:t>5</w:t>
      </w:r>
      <w:r w:rsidR="00980DA0">
        <w:rPr>
          <w:b/>
          <w:sz w:val="24"/>
          <w:szCs w:val="24"/>
        </w:rPr>
        <w:t>5</w:t>
      </w:r>
      <w:r w:rsidR="00DD2582">
        <w:rPr>
          <w:b/>
          <w:sz w:val="24"/>
          <w:szCs w:val="24"/>
        </w:rPr>
        <w:t xml:space="preserve"> – 5:1</w:t>
      </w:r>
      <w:r w:rsidR="00980DA0">
        <w:rPr>
          <w:b/>
          <w:sz w:val="24"/>
          <w:szCs w:val="24"/>
        </w:rPr>
        <w:t>0</w:t>
      </w:r>
      <w:r w:rsidR="00642DD0">
        <w:rPr>
          <w:b/>
          <w:sz w:val="24"/>
          <w:szCs w:val="24"/>
        </w:rPr>
        <w:t xml:space="preserve"> pm</w:t>
      </w:r>
      <w:r w:rsidR="00E25213" w:rsidRPr="002A53D6">
        <w:rPr>
          <w:b/>
          <w:sz w:val="24"/>
          <w:szCs w:val="24"/>
        </w:rPr>
        <w:tab/>
      </w:r>
      <w:r w:rsidR="00642DD0">
        <w:rPr>
          <w:b/>
          <w:sz w:val="24"/>
          <w:szCs w:val="24"/>
        </w:rPr>
        <w:t>Discussion of Next Steps and Collaboration Opportunities</w:t>
      </w:r>
      <w:r w:rsidR="006C42F7">
        <w:rPr>
          <w:b/>
          <w:sz w:val="24"/>
          <w:szCs w:val="24"/>
        </w:rPr>
        <w:tab/>
      </w:r>
      <w:r w:rsidR="006C42F7">
        <w:rPr>
          <w:b/>
          <w:sz w:val="24"/>
          <w:szCs w:val="24"/>
        </w:rPr>
        <w:tab/>
      </w:r>
      <w:r w:rsidR="006C42F7" w:rsidRPr="006C42F7">
        <w:rPr>
          <w:b/>
          <w:sz w:val="24"/>
          <w:szCs w:val="24"/>
        </w:rPr>
        <w:t>Jeff Ramsdell</w:t>
      </w:r>
    </w:p>
    <w:p w14:paraId="65B56545" w14:textId="77777777" w:rsidR="005B47B3" w:rsidRDefault="005B47B3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5B10CC" w14:textId="6A6EE25F" w:rsidR="00C32EBD" w:rsidRPr="00360E21" w:rsidRDefault="005B47B3" w:rsidP="005B47B3">
      <w:pPr>
        <w:suppressAutoHyphens w:val="0"/>
        <w:spacing w:after="120" w:line="240" w:lineRule="auto"/>
        <w:contextualSpacing/>
        <w:jc w:val="center"/>
        <w:rPr>
          <w:i/>
          <w:sz w:val="20"/>
          <w:szCs w:val="20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3B6F7DA6" wp14:editId="1FC02FB7">
            <wp:simplePos x="0" y="0"/>
            <wp:positionH relativeFrom="column">
              <wp:posOffset>327660</wp:posOffset>
            </wp:positionH>
            <wp:positionV relativeFrom="paragraph">
              <wp:posOffset>-108585</wp:posOffset>
            </wp:positionV>
            <wp:extent cx="5943600" cy="9048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2" b="14792"/>
                    <a:stretch/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EBD" w:rsidRPr="00360E21">
        <w:rPr>
          <w:i/>
          <w:sz w:val="20"/>
          <w:szCs w:val="20"/>
        </w:rPr>
        <w:t>The annual gathering of the University of North Carolina Energy Leadership Challenge</w:t>
      </w:r>
    </w:p>
    <w:p w14:paraId="5372140B" w14:textId="7EBAA749" w:rsidR="00C32EBD" w:rsidRDefault="006C42F7" w:rsidP="00C32EBD">
      <w:pPr>
        <w:jc w:val="center"/>
      </w:pPr>
      <w:r>
        <w:rPr>
          <w:rFonts w:asciiTheme="minorHAnsi" w:hAnsiTheme="minorHAnsi"/>
          <w:i/>
          <w:sz w:val="36"/>
          <w:szCs w:val="36"/>
        </w:rPr>
        <w:t xml:space="preserve">Academic Integration </w:t>
      </w:r>
      <w:r w:rsidR="00C32EBD">
        <w:rPr>
          <w:rFonts w:asciiTheme="minorHAnsi" w:hAnsiTheme="minorHAnsi"/>
          <w:i/>
          <w:sz w:val="36"/>
          <w:szCs w:val="36"/>
        </w:rPr>
        <w:t>Working Group Session</w:t>
      </w:r>
      <w:r w:rsidR="00C32EBD" w:rsidRPr="00360E21">
        <w:rPr>
          <w:rFonts w:asciiTheme="minorHAnsi" w:hAnsiTheme="minorHAnsi"/>
          <w:i/>
          <w:sz w:val="36"/>
          <w:szCs w:val="36"/>
        </w:rPr>
        <w:t xml:space="preserve"> Agenda</w:t>
      </w:r>
    </w:p>
    <w:p w14:paraId="04E9C3B7" w14:textId="6A34FBB0" w:rsidR="001E2878" w:rsidRDefault="003274E0" w:rsidP="00360E21">
      <w:pPr>
        <w:pStyle w:val="Heading1"/>
        <w:spacing w:line="240" w:lineRule="auto"/>
        <w:rPr>
          <w:sz w:val="24"/>
        </w:rPr>
      </w:pPr>
      <w:r>
        <w:t xml:space="preserve">Wednesday, July </w:t>
      </w:r>
      <w:r w:rsidR="00DD2582">
        <w:t>2</w:t>
      </w:r>
      <w:r>
        <w:t xml:space="preserve">0, </w:t>
      </w:r>
      <w:r w:rsidR="00DD2582">
        <w:t>2016</w:t>
      </w:r>
    </w:p>
    <w:p w14:paraId="638C5ED1" w14:textId="77777777" w:rsidR="008756C3" w:rsidRPr="00967609" w:rsidRDefault="008756C3" w:rsidP="00360E21">
      <w:pPr>
        <w:spacing w:line="240" w:lineRule="auto"/>
        <w:rPr>
          <w:b/>
          <w:sz w:val="2"/>
        </w:rPr>
      </w:pPr>
    </w:p>
    <w:p w14:paraId="7989DADD" w14:textId="77777777" w:rsidR="00E6630D" w:rsidRPr="00360E21" w:rsidRDefault="00E6630D" w:rsidP="00E6630D">
      <w:pPr>
        <w:pStyle w:val="ListParagraph"/>
        <w:spacing w:line="240" w:lineRule="auto"/>
        <w:ind w:left="0"/>
        <w:rPr>
          <w:rFonts w:asciiTheme="minorHAnsi" w:hAnsiTheme="minorHAnsi"/>
          <w:i/>
          <w:sz w:val="36"/>
          <w:szCs w:val="36"/>
        </w:rPr>
      </w:pPr>
      <w:r w:rsidRPr="00E6630D">
        <w:rPr>
          <w:rFonts w:asciiTheme="minorHAnsi" w:hAnsiTheme="minorHAnsi"/>
          <w:b/>
          <w:sz w:val="24"/>
          <w:szCs w:val="24"/>
        </w:rPr>
        <w:t>Meeting Room:</w:t>
      </w:r>
      <w:r w:rsidRPr="00E44A0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E6630D">
        <w:rPr>
          <w:rFonts w:asciiTheme="minorHAnsi" w:hAnsiTheme="minorHAnsi"/>
          <w:b/>
          <w:sz w:val="24"/>
          <w:szCs w:val="24"/>
        </w:rPr>
        <w:t>Calloway Peak/McCrae Peak (Plemmons Student Union, 137-A/B)</w:t>
      </w:r>
    </w:p>
    <w:p w14:paraId="1705FB74" w14:textId="168ED40E" w:rsidR="007C0B9E" w:rsidRPr="005A168A" w:rsidRDefault="002A53D6" w:rsidP="00360E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80DA0">
        <w:rPr>
          <w:b/>
          <w:sz w:val="24"/>
          <w:szCs w:val="24"/>
        </w:rPr>
        <w:t>:1</w:t>
      </w:r>
      <w:r>
        <w:rPr>
          <w:b/>
          <w:sz w:val="24"/>
          <w:szCs w:val="24"/>
        </w:rPr>
        <w:t>0 – 1:</w:t>
      </w:r>
      <w:r w:rsidR="0054648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AF646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m</w:t>
      </w:r>
      <w:r w:rsidR="007C0B9E" w:rsidRPr="002A53D6">
        <w:rPr>
          <w:b/>
          <w:sz w:val="24"/>
          <w:szCs w:val="24"/>
        </w:rPr>
        <w:tab/>
      </w:r>
      <w:r w:rsidR="0054648E">
        <w:rPr>
          <w:b/>
          <w:sz w:val="24"/>
          <w:szCs w:val="24"/>
        </w:rPr>
        <w:t>Introduce Session Goal</w:t>
      </w:r>
      <w:r w:rsidR="0054648E">
        <w:rPr>
          <w:b/>
          <w:sz w:val="24"/>
          <w:szCs w:val="24"/>
        </w:rPr>
        <w:tab/>
      </w:r>
      <w:r w:rsidR="0054648E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ab/>
      </w:r>
      <w:r w:rsidR="0054648E" w:rsidRPr="0054648E">
        <w:rPr>
          <w:b/>
          <w:sz w:val="24"/>
          <w:szCs w:val="24"/>
        </w:rPr>
        <w:t>Jeff Ramsdell</w:t>
      </w:r>
    </w:p>
    <w:p w14:paraId="1ECEA2E7" w14:textId="46623805" w:rsidR="004D2946" w:rsidRDefault="00AF6461" w:rsidP="006C42F7">
      <w:pPr>
        <w:spacing w:after="0" w:line="240" w:lineRule="auto"/>
        <w:rPr>
          <w:sz w:val="24"/>
          <w:szCs w:val="24"/>
        </w:rPr>
      </w:pPr>
      <w:r w:rsidRPr="005A168A">
        <w:rPr>
          <w:b/>
          <w:sz w:val="24"/>
          <w:szCs w:val="24"/>
        </w:rPr>
        <w:t>1:</w:t>
      </w:r>
      <w:r w:rsidR="00980DA0">
        <w:rPr>
          <w:b/>
          <w:sz w:val="24"/>
          <w:szCs w:val="24"/>
        </w:rPr>
        <w:t>2</w:t>
      </w:r>
      <w:r w:rsidR="0054648E">
        <w:rPr>
          <w:b/>
          <w:sz w:val="24"/>
          <w:szCs w:val="24"/>
        </w:rPr>
        <w:t>0</w:t>
      </w:r>
      <w:r w:rsidR="002A53D6" w:rsidRPr="005A168A">
        <w:rPr>
          <w:b/>
          <w:sz w:val="24"/>
          <w:szCs w:val="24"/>
        </w:rPr>
        <w:t xml:space="preserve"> –</w:t>
      </w:r>
      <w:r w:rsidR="004D2946">
        <w:rPr>
          <w:b/>
          <w:sz w:val="24"/>
          <w:szCs w:val="24"/>
        </w:rPr>
        <w:t xml:space="preserve"> </w:t>
      </w:r>
      <w:r w:rsidR="0054648E">
        <w:rPr>
          <w:b/>
          <w:sz w:val="24"/>
          <w:szCs w:val="24"/>
        </w:rPr>
        <w:t>2</w:t>
      </w:r>
      <w:r w:rsidRPr="005A168A">
        <w:rPr>
          <w:b/>
          <w:sz w:val="24"/>
          <w:szCs w:val="24"/>
        </w:rPr>
        <w:t>:</w:t>
      </w:r>
      <w:r w:rsidR="0054648E">
        <w:rPr>
          <w:b/>
          <w:sz w:val="24"/>
          <w:szCs w:val="24"/>
        </w:rPr>
        <w:t>0</w:t>
      </w:r>
      <w:r w:rsidRPr="005A168A">
        <w:rPr>
          <w:b/>
          <w:sz w:val="24"/>
          <w:szCs w:val="24"/>
        </w:rPr>
        <w:t xml:space="preserve">5 pm </w:t>
      </w:r>
      <w:r w:rsidRPr="005A168A">
        <w:rPr>
          <w:b/>
          <w:sz w:val="24"/>
          <w:szCs w:val="24"/>
        </w:rPr>
        <w:tab/>
      </w:r>
      <w:r w:rsidR="0054648E">
        <w:rPr>
          <w:b/>
          <w:sz w:val="24"/>
          <w:szCs w:val="24"/>
        </w:rPr>
        <w:t>Identifying a Specific Collaborative Opportunity</w:t>
      </w:r>
    </w:p>
    <w:p w14:paraId="44B92108" w14:textId="3A7AABB5" w:rsidR="004D2946" w:rsidRDefault="006C42F7" w:rsidP="0067181F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Same sub-group/different people</w:t>
      </w:r>
    </w:p>
    <w:p w14:paraId="6401F757" w14:textId="7ED6C752" w:rsidR="006C42F7" w:rsidRDefault="0054648E" w:rsidP="0067181F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Each participant is challenged to form one collaborative relationship</w:t>
      </w:r>
    </w:p>
    <w:p w14:paraId="5806256E" w14:textId="1A3BBC98" w:rsidR="0054648E" w:rsidRDefault="0054648E" w:rsidP="0067181F">
      <w:pPr>
        <w:pStyle w:val="ListParagraph"/>
        <w:numPr>
          <w:ilvl w:val="1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Receive assistance</w:t>
      </w:r>
    </w:p>
    <w:p w14:paraId="19061AB8" w14:textId="32A86307" w:rsidR="0054648E" w:rsidRDefault="0054648E" w:rsidP="0067181F">
      <w:pPr>
        <w:pStyle w:val="ListParagraph"/>
        <w:numPr>
          <w:ilvl w:val="1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Offer assistance</w:t>
      </w:r>
    </w:p>
    <w:p w14:paraId="00BECC18" w14:textId="00EBC0C4" w:rsidR="0054648E" w:rsidRPr="005A168A" w:rsidRDefault="0054648E" w:rsidP="0067181F">
      <w:pPr>
        <w:pStyle w:val="ListParagraph"/>
        <w:numPr>
          <w:ilvl w:val="1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Mutual collaboration</w:t>
      </w:r>
    </w:p>
    <w:p w14:paraId="7E538358" w14:textId="03E3AA3E" w:rsidR="00D857B7" w:rsidRDefault="00980DA0" w:rsidP="005464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</w:t>
      </w:r>
      <w:r w:rsidR="0054648E">
        <w:rPr>
          <w:b/>
          <w:sz w:val="24"/>
          <w:szCs w:val="24"/>
        </w:rPr>
        <w:t>0</w:t>
      </w:r>
      <w:r w:rsidR="004D2946">
        <w:rPr>
          <w:b/>
          <w:sz w:val="24"/>
          <w:szCs w:val="24"/>
        </w:rPr>
        <w:t>5</w:t>
      </w:r>
      <w:r w:rsidR="002A53D6" w:rsidRPr="005A168A">
        <w:rPr>
          <w:b/>
          <w:sz w:val="24"/>
          <w:szCs w:val="24"/>
        </w:rPr>
        <w:t xml:space="preserve"> – </w:t>
      </w:r>
      <w:r w:rsidR="00AF6461" w:rsidRPr="005A168A">
        <w:rPr>
          <w:b/>
          <w:sz w:val="24"/>
          <w:szCs w:val="24"/>
        </w:rPr>
        <w:t>2:</w:t>
      </w:r>
      <w:r w:rsidR="0054648E">
        <w:rPr>
          <w:b/>
          <w:sz w:val="24"/>
          <w:szCs w:val="24"/>
        </w:rPr>
        <w:t>35</w:t>
      </w:r>
      <w:r w:rsidR="002A53D6" w:rsidRPr="005A168A">
        <w:rPr>
          <w:b/>
          <w:sz w:val="24"/>
          <w:szCs w:val="24"/>
        </w:rPr>
        <w:t xml:space="preserve"> pm</w:t>
      </w:r>
      <w:r w:rsidR="007C416C" w:rsidRPr="005A168A">
        <w:rPr>
          <w:b/>
          <w:sz w:val="24"/>
          <w:szCs w:val="24"/>
        </w:rPr>
        <w:tab/>
      </w:r>
      <w:r w:rsidR="0054648E">
        <w:rPr>
          <w:b/>
          <w:sz w:val="24"/>
          <w:szCs w:val="24"/>
        </w:rPr>
        <w:t>Sharing of Collaborations</w:t>
      </w:r>
      <w:r w:rsidR="00466F02">
        <w:rPr>
          <w:b/>
          <w:sz w:val="24"/>
          <w:szCs w:val="24"/>
        </w:rPr>
        <w:tab/>
      </w:r>
      <w:r w:rsidR="00484336">
        <w:rPr>
          <w:b/>
          <w:sz w:val="24"/>
          <w:szCs w:val="24"/>
        </w:rPr>
        <w:tab/>
      </w:r>
      <w:r w:rsidR="00484336">
        <w:rPr>
          <w:b/>
          <w:sz w:val="24"/>
          <w:szCs w:val="24"/>
        </w:rPr>
        <w:tab/>
      </w:r>
      <w:r w:rsidR="00484336">
        <w:rPr>
          <w:b/>
          <w:sz w:val="24"/>
          <w:szCs w:val="24"/>
        </w:rPr>
        <w:tab/>
        <w:t>Lee Ball</w:t>
      </w:r>
      <w:r w:rsidR="00484336">
        <w:rPr>
          <w:b/>
          <w:sz w:val="24"/>
          <w:szCs w:val="24"/>
        </w:rPr>
        <w:tab/>
      </w:r>
      <w:r w:rsidR="00484336">
        <w:rPr>
          <w:b/>
          <w:sz w:val="24"/>
          <w:szCs w:val="24"/>
        </w:rPr>
        <w:tab/>
      </w:r>
    </w:p>
    <w:p w14:paraId="47A72307" w14:textId="52B23F3A" w:rsidR="0054648E" w:rsidRDefault="0054648E" w:rsidP="0067181F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One participant from each table</w:t>
      </w:r>
    </w:p>
    <w:p w14:paraId="0DE446AC" w14:textId="69AC46B3" w:rsidR="0054648E" w:rsidRDefault="0054648E" w:rsidP="005464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2:35</w:t>
      </w:r>
      <w:r w:rsidRPr="005A168A">
        <w:rPr>
          <w:b/>
          <w:sz w:val="24"/>
          <w:szCs w:val="24"/>
        </w:rPr>
        <w:t xml:space="preserve"> – 2:</w:t>
      </w:r>
      <w:r>
        <w:rPr>
          <w:b/>
          <w:sz w:val="24"/>
          <w:szCs w:val="24"/>
        </w:rPr>
        <w:t>4</w:t>
      </w:r>
      <w:r w:rsidRPr="005A168A">
        <w:rPr>
          <w:b/>
          <w:sz w:val="24"/>
          <w:szCs w:val="24"/>
        </w:rPr>
        <w:t>0 pm</w:t>
      </w:r>
      <w:r w:rsidRPr="005A168A">
        <w:rPr>
          <w:b/>
          <w:sz w:val="24"/>
          <w:szCs w:val="24"/>
        </w:rPr>
        <w:tab/>
      </w:r>
      <w:r>
        <w:rPr>
          <w:b/>
          <w:sz w:val="24"/>
          <w:szCs w:val="24"/>
        </w:rPr>
        <w:t>Wrap-up</w:t>
      </w:r>
      <w:r w:rsidR="00484336">
        <w:rPr>
          <w:b/>
          <w:sz w:val="24"/>
          <w:szCs w:val="24"/>
        </w:rPr>
        <w:tab/>
      </w:r>
      <w:r w:rsidR="00484336">
        <w:rPr>
          <w:b/>
          <w:sz w:val="24"/>
          <w:szCs w:val="24"/>
        </w:rPr>
        <w:tab/>
      </w:r>
      <w:r w:rsidR="00484336">
        <w:rPr>
          <w:b/>
          <w:sz w:val="24"/>
          <w:szCs w:val="24"/>
        </w:rPr>
        <w:tab/>
      </w:r>
      <w:r w:rsidR="00484336">
        <w:rPr>
          <w:b/>
          <w:sz w:val="24"/>
          <w:szCs w:val="24"/>
        </w:rPr>
        <w:tab/>
      </w:r>
      <w:r w:rsidR="00484336">
        <w:rPr>
          <w:b/>
          <w:sz w:val="24"/>
          <w:szCs w:val="24"/>
        </w:rPr>
        <w:tab/>
      </w:r>
      <w:r w:rsidR="00484336">
        <w:rPr>
          <w:b/>
          <w:sz w:val="24"/>
          <w:szCs w:val="24"/>
        </w:rPr>
        <w:tab/>
        <w:t>Lee Ball</w:t>
      </w:r>
    </w:p>
    <w:p w14:paraId="0977DDD9" w14:textId="68614328" w:rsidR="0054648E" w:rsidRDefault="0054648E" w:rsidP="0067181F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Recording of collaborations</w:t>
      </w:r>
    </w:p>
    <w:p w14:paraId="179CCC6B" w14:textId="77777777" w:rsidR="0054648E" w:rsidRPr="0054648E" w:rsidRDefault="0054648E" w:rsidP="0054648E">
      <w:pPr>
        <w:suppressAutoHyphens w:val="0"/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54648E" w:rsidRPr="0054648E" w:rsidSect="005B47B3">
      <w:type w:val="continuous"/>
      <w:pgSz w:w="12240" w:h="15840"/>
      <w:pgMar w:top="810" w:right="864" w:bottom="720" w:left="864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74D2F" w14:textId="77777777" w:rsidR="00A26A57" w:rsidRDefault="00A26A57" w:rsidP="001D1EF3">
      <w:pPr>
        <w:spacing w:after="0" w:line="240" w:lineRule="auto"/>
      </w:pPr>
      <w:r>
        <w:separator/>
      </w:r>
    </w:p>
  </w:endnote>
  <w:endnote w:type="continuationSeparator" w:id="0">
    <w:p w14:paraId="3BF3B7A2" w14:textId="77777777" w:rsidR="00A26A57" w:rsidRDefault="00A26A57" w:rsidP="001D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825A6" w14:textId="77777777" w:rsidR="00A26A57" w:rsidRDefault="00A26A57" w:rsidP="001D1EF3">
      <w:pPr>
        <w:spacing w:after="0" w:line="240" w:lineRule="auto"/>
      </w:pPr>
      <w:r>
        <w:separator/>
      </w:r>
    </w:p>
  </w:footnote>
  <w:footnote w:type="continuationSeparator" w:id="0">
    <w:p w14:paraId="1F390685" w14:textId="77777777" w:rsidR="00A26A57" w:rsidRDefault="00A26A57" w:rsidP="001D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40C34E8"/>
    <w:name w:val="WWNum3"/>
    <w:lvl w:ilvl="0">
      <w:start w:val="1"/>
      <w:numFmt w:val="bullet"/>
      <w:lvlText w:val=""/>
      <w:lvlJc w:val="left"/>
      <w:pPr>
        <w:tabs>
          <w:tab w:val="num" w:pos="90"/>
        </w:tabs>
        <w:ind w:left="81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370622DD"/>
    <w:multiLevelType w:val="hybridMultilevel"/>
    <w:tmpl w:val="7CE25F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72B1BDE"/>
    <w:multiLevelType w:val="hybridMultilevel"/>
    <w:tmpl w:val="8DF0C6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D3A1DB6"/>
    <w:multiLevelType w:val="hybridMultilevel"/>
    <w:tmpl w:val="149E2F2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867615A"/>
    <w:multiLevelType w:val="hybridMultilevel"/>
    <w:tmpl w:val="FD7AD2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01"/>
    <w:rsid w:val="000075AE"/>
    <w:rsid w:val="000122E2"/>
    <w:rsid w:val="00020D4C"/>
    <w:rsid w:val="00042352"/>
    <w:rsid w:val="00053035"/>
    <w:rsid w:val="000573A0"/>
    <w:rsid w:val="00085E30"/>
    <w:rsid w:val="0009272A"/>
    <w:rsid w:val="000A1AD1"/>
    <w:rsid w:val="000A3695"/>
    <w:rsid w:val="000A6C5D"/>
    <w:rsid w:val="000C462B"/>
    <w:rsid w:val="000F4202"/>
    <w:rsid w:val="000F5412"/>
    <w:rsid w:val="00115719"/>
    <w:rsid w:val="00145445"/>
    <w:rsid w:val="0015574C"/>
    <w:rsid w:val="00156460"/>
    <w:rsid w:val="00161593"/>
    <w:rsid w:val="00165789"/>
    <w:rsid w:val="001A00DE"/>
    <w:rsid w:val="001B058F"/>
    <w:rsid w:val="001B5FF9"/>
    <w:rsid w:val="001C0D87"/>
    <w:rsid w:val="001C3500"/>
    <w:rsid w:val="001D1EF3"/>
    <w:rsid w:val="001E2878"/>
    <w:rsid w:val="001F236B"/>
    <w:rsid w:val="001F26FE"/>
    <w:rsid w:val="001F30B4"/>
    <w:rsid w:val="001F3EA9"/>
    <w:rsid w:val="002074C4"/>
    <w:rsid w:val="002140E6"/>
    <w:rsid w:val="00220FEA"/>
    <w:rsid w:val="00222D42"/>
    <w:rsid w:val="0024377D"/>
    <w:rsid w:val="00243F05"/>
    <w:rsid w:val="00245CF4"/>
    <w:rsid w:val="00255034"/>
    <w:rsid w:val="0025551A"/>
    <w:rsid w:val="002669A5"/>
    <w:rsid w:val="00270963"/>
    <w:rsid w:val="00272774"/>
    <w:rsid w:val="002966E9"/>
    <w:rsid w:val="002A53D6"/>
    <w:rsid w:val="002D2215"/>
    <w:rsid w:val="002D67B8"/>
    <w:rsid w:val="003068EE"/>
    <w:rsid w:val="003150D8"/>
    <w:rsid w:val="00323965"/>
    <w:rsid w:val="003274E0"/>
    <w:rsid w:val="00340F13"/>
    <w:rsid w:val="00341061"/>
    <w:rsid w:val="00356AEC"/>
    <w:rsid w:val="00360E21"/>
    <w:rsid w:val="003754A3"/>
    <w:rsid w:val="00376396"/>
    <w:rsid w:val="003D221E"/>
    <w:rsid w:val="003F4E22"/>
    <w:rsid w:val="0040218B"/>
    <w:rsid w:val="00410B54"/>
    <w:rsid w:val="00411FE6"/>
    <w:rsid w:val="00433D10"/>
    <w:rsid w:val="00455EDE"/>
    <w:rsid w:val="00460B6C"/>
    <w:rsid w:val="00466F02"/>
    <w:rsid w:val="00484336"/>
    <w:rsid w:val="00495F2B"/>
    <w:rsid w:val="00497779"/>
    <w:rsid w:val="004C4E7C"/>
    <w:rsid w:val="004D2946"/>
    <w:rsid w:val="004E4795"/>
    <w:rsid w:val="0050259A"/>
    <w:rsid w:val="005049C9"/>
    <w:rsid w:val="0054648E"/>
    <w:rsid w:val="005872FE"/>
    <w:rsid w:val="00597867"/>
    <w:rsid w:val="005A168A"/>
    <w:rsid w:val="005A5B7A"/>
    <w:rsid w:val="005B47B3"/>
    <w:rsid w:val="005C0DB3"/>
    <w:rsid w:val="005D5D13"/>
    <w:rsid w:val="005D5EDB"/>
    <w:rsid w:val="005E1FE8"/>
    <w:rsid w:val="005F031F"/>
    <w:rsid w:val="00604736"/>
    <w:rsid w:val="006124F0"/>
    <w:rsid w:val="0061742B"/>
    <w:rsid w:val="00624E00"/>
    <w:rsid w:val="00625588"/>
    <w:rsid w:val="00626249"/>
    <w:rsid w:val="00630257"/>
    <w:rsid w:val="00642601"/>
    <w:rsid w:val="00642DD0"/>
    <w:rsid w:val="006556A5"/>
    <w:rsid w:val="0066736C"/>
    <w:rsid w:val="0067181F"/>
    <w:rsid w:val="006A6D43"/>
    <w:rsid w:val="006B0BC8"/>
    <w:rsid w:val="006B1E96"/>
    <w:rsid w:val="006C42F7"/>
    <w:rsid w:val="006D4376"/>
    <w:rsid w:val="006D5937"/>
    <w:rsid w:val="006F22F1"/>
    <w:rsid w:val="006F4609"/>
    <w:rsid w:val="00744A50"/>
    <w:rsid w:val="007557AF"/>
    <w:rsid w:val="00782F47"/>
    <w:rsid w:val="007B5278"/>
    <w:rsid w:val="007C0B9E"/>
    <w:rsid w:val="007C416C"/>
    <w:rsid w:val="007C510F"/>
    <w:rsid w:val="00801CD6"/>
    <w:rsid w:val="00812337"/>
    <w:rsid w:val="008177CC"/>
    <w:rsid w:val="008321E4"/>
    <w:rsid w:val="00834A73"/>
    <w:rsid w:val="00834FB3"/>
    <w:rsid w:val="00835DD3"/>
    <w:rsid w:val="008401B7"/>
    <w:rsid w:val="00846E98"/>
    <w:rsid w:val="008756C3"/>
    <w:rsid w:val="008939F5"/>
    <w:rsid w:val="008B3195"/>
    <w:rsid w:val="008B7F53"/>
    <w:rsid w:val="008C20B6"/>
    <w:rsid w:val="008F1E85"/>
    <w:rsid w:val="008F3D7B"/>
    <w:rsid w:val="0090270F"/>
    <w:rsid w:val="0090407C"/>
    <w:rsid w:val="00935854"/>
    <w:rsid w:val="00941B57"/>
    <w:rsid w:val="00941C56"/>
    <w:rsid w:val="00941F6B"/>
    <w:rsid w:val="00955978"/>
    <w:rsid w:val="00966D61"/>
    <w:rsid w:val="00967609"/>
    <w:rsid w:val="0097174A"/>
    <w:rsid w:val="00972DA3"/>
    <w:rsid w:val="00975449"/>
    <w:rsid w:val="00977AA1"/>
    <w:rsid w:val="009805B4"/>
    <w:rsid w:val="00980DA0"/>
    <w:rsid w:val="009848C7"/>
    <w:rsid w:val="009858EF"/>
    <w:rsid w:val="00986FE1"/>
    <w:rsid w:val="009E1120"/>
    <w:rsid w:val="009E5A85"/>
    <w:rsid w:val="00A26A57"/>
    <w:rsid w:val="00A5064D"/>
    <w:rsid w:val="00A7407F"/>
    <w:rsid w:val="00A74F08"/>
    <w:rsid w:val="00A81799"/>
    <w:rsid w:val="00A913AE"/>
    <w:rsid w:val="00A943BA"/>
    <w:rsid w:val="00AA600B"/>
    <w:rsid w:val="00AC4503"/>
    <w:rsid w:val="00AD6576"/>
    <w:rsid w:val="00AE3985"/>
    <w:rsid w:val="00AE430D"/>
    <w:rsid w:val="00AE6B89"/>
    <w:rsid w:val="00AF6461"/>
    <w:rsid w:val="00B24C08"/>
    <w:rsid w:val="00B45492"/>
    <w:rsid w:val="00B82614"/>
    <w:rsid w:val="00BB0C7F"/>
    <w:rsid w:val="00BC5EDC"/>
    <w:rsid w:val="00BD709F"/>
    <w:rsid w:val="00C32852"/>
    <w:rsid w:val="00C32EBD"/>
    <w:rsid w:val="00C4412B"/>
    <w:rsid w:val="00C45BEF"/>
    <w:rsid w:val="00C5138A"/>
    <w:rsid w:val="00C94EF7"/>
    <w:rsid w:val="00C9515E"/>
    <w:rsid w:val="00C953AB"/>
    <w:rsid w:val="00CA1857"/>
    <w:rsid w:val="00CB7E28"/>
    <w:rsid w:val="00CC166E"/>
    <w:rsid w:val="00CE066D"/>
    <w:rsid w:val="00CF0BCF"/>
    <w:rsid w:val="00D206D3"/>
    <w:rsid w:val="00D31338"/>
    <w:rsid w:val="00D45DD0"/>
    <w:rsid w:val="00D838F3"/>
    <w:rsid w:val="00D857B7"/>
    <w:rsid w:val="00D95AA4"/>
    <w:rsid w:val="00DC3BF2"/>
    <w:rsid w:val="00DD2582"/>
    <w:rsid w:val="00DD6352"/>
    <w:rsid w:val="00DE435B"/>
    <w:rsid w:val="00DE5EFE"/>
    <w:rsid w:val="00DF4CC7"/>
    <w:rsid w:val="00E12EA2"/>
    <w:rsid w:val="00E1797D"/>
    <w:rsid w:val="00E25213"/>
    <w:rsid w:val="00E30187"/>
    <w:rsid w:val="00E35BC1"/>
    <w:rsid w:val="00E46001"/>
    <w:rsid w:val="00E52E1F"/>
    <w:rsid w:val="00E65133"/>
    <w:rsid w:val="00E6630D"/>
    <w:rsid w:val="00E67F92"/>
    <w:rsid w:val="00E7728C"/>
    <w:rsid w:val="00E8469E"/>
    <w:rsid w:val="00EE68D9"/>
    <w:rsid w:val="00EE6C85"/>
    <w:rsid w:val="00EE7019"/>
    <w:rsid w:val="00EF47E1"/>
    <w:rsid w:val="00F10D77"/>
    <w:rsid w:val="00F110ED"/>
    <w:rsid w:val="00F2214C"/>
    <w:rsid w:val="00F266B0"/>
    <w:rsid w:val="00F412D8"/>
    <w:rsid w:val="00F42840"/>
    <w:rsid w:val="00F514DF"/>
    <w:rsid w:val="00F656CC"/>
    <w:rsid w:val="00F70901"/>
    <w:rsid w:val="00F73B90"/>
    <w:rsid w:val="00F94224"/>
    <w:rsid w:val="00FB12B1"/>
    <w:rsid w:val="00FB36C9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8B1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6124F0"/>
    <w:pPr>
      <w:shd w:val="clear" w:color="auto" w:fill="FFC000"/>
      <w:spacing w:after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Emphasis">
    <w:name w:val="Emphasis"/>
    <w:uiPriority w:val="20"/>
    <w:qFormat/>
    <w:rsid w:val="00F94224"/>
    <w:rPr>
      <w:i/>
      <w:iCs/>
    </w:rPr>
  </w:style>
  <w:style w:type="character" w:customStyle="1" w:styleId="Heading1Char">
    <w:name w:val="Heading 1 Char"/>
    <w:link w:val="Heading1"/>
    <w:uiPriority w:val="9"/>
    <w:rsid w:val="006124F0"/>
    <w:rPr>
      <w:rFonts w:ascii="Calibri" w:eastAsia="SimSun" w:hAnsi="Calibri" w:cs="Calibri"/>
      <w:b/>
      <w:kern w:val="1"/>
      <w:sz w:val="28"/>
      <w:szCs w:val="22"/>
      <w:shd w:val="clear" w:color="auto" w:fill="FFC000"/>
      <w:lang w:eastAsia="ar-SA"/>
    </w:rPr>
  </w:style>
  <w:style w:type="paragraph" w:styleId="NoSpacing">
    <w:name w:val="No Spacing"/>
    <w:basedOn w:val="Normal"/>
    <w:uiPriority w:val="1"/>
    <w:qFormat/>
    <w:rsid w:val="005F031F"/>
    <w:pPr>
      <w:spacing w:after="0"/>
    </w:pPr>
    <w:rPr>
      <w:i/>
    </w:rPr>
  </w:style>
  <w:style w:type="character" w:customStyle="1" w:styleId="gi">
    <w:name w:val="gi"/>
    <w:basedOn w:val="DefaultParagraphFont"/>
    <w:rsid w:val="00FB4B76"/>
  </w:style>
  <w:style w:type="paragraph" w:styleId="Title">
    <w:name w:val="Title"/>
    <w:basedOn w:val="Normal"/>
    <w:next w:val="Normal"/>
    <w:link w:val="TitleChar"/>
    <w:uiPriority w:val="10"/>
    <w:qFormat/>
    <w:rsid w:val="00A913AE"/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913AE"/>
    <w:rPr>
      <w:rFonts w:ascii="Calibri" w:eastAsia="SimSun" w:hAnsi="Calibri" w:cs="Calibri"/>
      <w:b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6124F0"/>
    <w:pPr>
      <w:shd w:val="clear" w:color="auto" w:fill="FFC000"/>
      <w:spacing w:after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Emphasis">
    <w:name w:val="Emphasis"/>
    <w:uiPriority w:val="20"/>
    <w:qFormat/>
    <w:rsid w:val="00F94224"/>
    <w:rPr>
      <w:i/>
      <w:iCs/>
    </w:rPr>
  </w:style>
  <w:style w:type="character" w:customStyle="1" w:styleId="Heading1Char">
    <w:name w:val="Heading 1 Char"/>
    <w:link w:val="Heading1"/>
    <w:uiPriority w:val="9"/>
    <w:rsid w:val="006124F0"/>
    <w:rPr>
      <w:rFonts w:ascii="Calibri" w:eastAsia="SimSun" w:hAnsi="Calibri" w:cs="Calibri"/>
      <w:b/>
      <w:kern w:val="1"/>
      <w:sz w:val="28"/>
      <w:szCs w:val="22"/>
      <w:shd w:val="clear" w:color="auto" w:fill="FFC000"/>
      <w:lang w:eastAsia="ar-SA"/>
    </w:rPr>
  </w:style>
  <w:style w:type="paragraph" w:styleId="NoSpacing">
    <w:name w:val="No Spacing"/>
    <w:basedOn w:val="Normal"/>
    <w:uiPriority w:val="1"/>
    <w:qFormat/>
    <w:rsid w:val="005F031F"/>
    <w:pPr>
      <w:spacing w:after="0"/>
    </w:pPr>
    <w:rPr>
      <w:i/>
    </w:rPr>
  </w:style>
  <w:style w:type="character" w:customStyle="1" w:styleId="gi">
    <w:name w:val="gi"/>
    <w:basedOn w:val="DefaultParagraphFont"/>
    <w:rsid w:val="00FB4B76"/>
  </w:style>
  <w:style w:type="paragraph" w:styleId="Title">
    <w:name w:val="Title"/>
    <w:basedOn w:val="Normal"/>
    <w:next w:val="Normal"/>
    <w:link w:val="TitleChar"/>
    <w:uiPriority w:val="10"/>
    <w:qFormat/>
    <w:rsid w:val="00A913AE"/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913AE"/>
    <w:rPr>
      <w:rFonts w:ascii="Calibri" w:eastAsia="SimSun" w:hAnsi="Calibri" w:cs="Calibri"/>
      <w:b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3DDF9-C863-415C-8512-49DCFC51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303</Words>
  <Characters>1845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AppState User</dc:creator>
  <cp:lastModifiedBy>Jeff Ramsdell</cp:lastModifiedBy>
  <cp:revision>6</cp:revision>
  <cp:lastPrinted>2014-06-11T16:33:00Z</cp:lastPrinted>
  <dcterms:created xsi:type="dcterms:W3CDTF">2016-07-13T18:02:00Z</dcterms:created>
  <dcterms:modified xsi:type="dcterms:W3CDTF">2016-07-15T13:08:00Z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Appalachian State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