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1FD248C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Pr="00360E21" w:rsidRDefault="006124F0" w:rsidP="00360E21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0F89664E" w14:textId="4DA8C922" w:rsidR="00E46001" w:rsidRDefault="00190220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 xml:space="preserve">Zero Waste/Waste Reduction </w:t>
      </w:r>
      <w:r w:rsidR="00CC166E">
        <w:rPr>
          <w:rFonts w:asciiTheme="minorHAnsi" w:hAnsiTheme="minorHAnsi"/>
          <w:i/>
          <w:sz w:val="36"/>
          <w:szCs w:val="36"/>
        </w:rPr>
        <w:t>Breakout Session</w:t>
      </w:r>
      <w:r w:rsidR="00360E21"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5F3908A6" w14:textId="2A0A0C48" w:rsidR="00082E70" w:rsidRDefault="00082E70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Collegiate Recycler’s Coalition (CRC) summer regional meeting will be held in conjunction with this session</w:t>
      </w:r>
    </w:p>
    <w:p w14:paraId="60DDE582" w14:textId="02D391DD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 w:rsidR="00234D87">
        <w:t>3</w:t>
      </w:r>
      <w:r w:rsidR="00082E70">
        <w:t>0</w:t>
      </w:r>
      <w:r w:rsidR="005049C9">
        <w:t xml:space="preserve">, </w:t>
      </w:r>
      <w:r w:rsidR="005049C9" w:rsidRPr="006124F0">
        <w:t>201</w:t>
      </w:r>
      <w:r w:rsidR="00786929">
        <w:t>9</w:t>
      </w:r>
      <w:r w:rsidR="007D63ED">
        <w:t xml:space="preserve">- </w:t>
      </w:r>
      <w:r w:rsidR="00082E70">
        <w:t>8:</w:t>
      </w:r>
      <w:r w:rsidR="00BB011E">
        <w:t>30</w:t>
      </w:r>
      <w:r w:rsidR="00082E70">
        <w:t>am-12:</w:t>
      </w:r>
      <w:r w:rsidR="00BB011E">
        <w:t>30</w:t>
      </w:r>
      <w:r w:rsidR="00082E70">
        <w:t>pm</w:t>
      </w:r>
    </w:p>
    <w:p w14:paraId="1DCB30A5" w14:textId="77777777" w:rsidR="008F3D7B" w:rsidRDefault="008F3D7B" w:rsidP="00190220">
      <w:pPr>
        <w:pStyle w:val="ListParagraph"/>
        <w:spacing w:after="0" w:line="240" w:lineRule="auto"/>
        <w:ind w:left="2160" w:hanging="1440"/>
        <w:rPr>
          <w:sz w:val="24"/>
        </w:rPr>
      </w:pPr>
    </w:p>
    <w:p w14:paraId="06DC4B7A" w14:textId="2764E421" w:rsidR="00190220" w:rsidRPr="00190220" w:rsidRDefault="00082E70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8:</w:t>
      </w:r>
      <w:r w:rsidR="00BB011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30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</w:t>
      </w:r>
      <w:r w:rsidR="00190220" w:rsidRPr="0019022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m-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8:</w:t>
      </w:r>
      <w:r w:rsidR="00BB011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4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</w:t>
      </w:r>
      <w:r w:rsidR="00190220" w:rsidRPr="0019022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- Welcome and Introductions</w:t>
      </w:r>
    </w:p>
    <w:p w14:paraId="4B7DBECF" w14:textId="2C90525E" w:rsidR="009B182E" w:rsidRDefault="00F43E97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8:</w:t>
      </w:r>
      <w:r w:rsidR="00BB011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4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</w:t>
      </w:r>
      <w:r w:rsidR="009B182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8: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45</w:t>
      </w:r>
      <w:r w:rsidR="009B182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 Special Presentation</w:t>
      </w:r>
    </w:p>
    <w:p w14:paraId="7731439D" w14:textId="5CF2FC68" w:rsidR="00F43E97" w:rsidRDefault="009B182E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8: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45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</w:t>
      </w:r>
      <w:r w:rsidR="00F43E9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9: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 w:rsidR="005A4A0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5</w:t>
      </w:r>
      <w:r w:rsidR="00F43E9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am- NC </w:t>
      </w:r>
      <w:r w:rsidR="005A6C08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and SC </w:t>
      </w:r>
      <w:r w:rsidR="00F43E9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Updates</w:t>
      </w:r>
      <w:bookmarkStart w:id="0" w:name="_GoBack"/>
      <w:bookmarkEnd w:id="0"/>
      <w:r w:rsidR="00F43E9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- Emily Burnett NC DEACS</w:t>
      </w:r>
      <w:r w:rsidR="005A6C08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and Alex Miller, SC DHEC</w:t>
      </w:r>
    </w:p>
    <w:p w14:paraId="0008B5A4" w14:textId="155C3F95" w:rsidR="00AA2DB9" w:rsidRDefault="00481F51" w:rsidP="00AA2DB9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9: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 w:rsidR="005A4A0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5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am- </w:t>
      </w:r>
      <w:r w:rsidR="00AA2DB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10: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 w:rsidR="005A4A0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5</w:t>
      </w:r>
      <w:r w:rsidR="00AA2DB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</w:t>
      </w:r>
      <w:r w:rsidR="00D635D8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- </w:t>
      </w:r>
      <w:r w:rsidR="009B182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Adapting Program</w:t>
      </w:r>
      <w:r w:rsidR="00AA2DB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</w:t>
      </w:r>
      <w:r w:rsidR="009B182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to </w:t>
      </w:r>
      <w:r w:rsidR="00AA2DB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Meet the Needs of </w:t>
      </w:r>
      <w:r w:rsidR="009B182E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Chang</w:t>
      </w:r>
      <w:r w:rsidR="00AA2DB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ing</w:t>
      </w:r>
      <w:r w:rsidR="0078170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Market Demands</w:t>
      </w:r>
    </w:p>
    <w:p w14:paraId="6CF8FF22" w14:textId="33999707" w:rsidR="00D635D8" w:rsidRDefault="00AA2DB9" w:rsidP="00AA2DB9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 </w:t>
      </w:r>
      <w:r w:rsidR="00D635D8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David Isaacs</w:t>
      </w:r>
      <w:r w:rsidR="00713C98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and Max Alff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, Appalachian State University</w:t>
      </w:r>
    </w:p>
    <w:p w14:paraId="2D067EA7" w14:textId="57137C60" w:rsidR="00AA2DB9" w:rsidRDefault="00AA2DB9" w:rsidP="00AA2DB9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 BJ Tipton, UNC Chapel Hill</w:t>
      </w:r>
    </w:p>
    <w:p w14:paraId="4CEC39C3" w14:textId="1D989CCC" w:rsidR="00D20925" w:rsidRDefault="00481F51" w:rsidP="000804D4">
      <w:pPr>
        <w:suppressAutoHyphens w:val="0"/>
        <w:spacing w:after="160" w:line="259" w:lineRule="auto"/>
        <w:ind w:firstLine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10: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05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am- </w:t>
      </w:r>
      <w:r w:rsidR="00D2092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10: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20</w:t>
      </w:r>
      <w:r w:rsidR="00D2092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 Break</w:t>
      </w:r>
    </w:p>
    <w:p w14:paraId="593B3405" w14:textId="10B6F5E0" w:rsidR="00481F51" w:rsidRDefault="00D20925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10: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2</w:t>
      </w:r>
      <w:r w:rsidR="005A4A0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</w:t>
      </w:r>
      <w:r w:rsidR="004B46FD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11</w:t>
      </w:r>
      <w:r w:rsid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:</w:t>
      </w:r>
      <w:r w:rsidR="00BB37C0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3</w:t>
      </w:r>
      <w:r w:rsidR="0078789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</w:t>
      </w:r>
      <w:r w:rsidR="004B46FD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</w:t>
      </w:r>
      <w:r w:rsid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m- Round Table </w:t>
      </w:r>
      <w:r w:rsidR="00534126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Networking </w:t>
      </w:r>
      <w:r w:rsid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Sessions</w:t>
      </w:r>
    </w:p>
    <w:p w14:paraId="1625F929" w14:textId="657F37C8" w:rsidR="00481F51" w:rsidRDefault="00481F51" w:rsidP="00DA1080">
      <w:pPr>
        <w:suppressAutoHyphens w:val="0"/>
        <w:spacing w:after="160" w:line="259" w:lineRule="auto"/>
        <w:ind w:left="720" w:firstLine="36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Topics:</w:t>
      </w:r>
    </w:p>
    <w:p w14:paraId="4BE0C63B" w14:textId="77777777" w:rsidR="00E43A3E" w:rsidRPr="00481F51" w:rsidRDefault="00E43A3E" w:rsidP="00E43A3E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ustainable Purchasing- Upstream Solutions</w:t>
      </w: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</w:t>
      </w:r>
    </w:p>
    <w:p w14:paraId="552DCD48" w14:textId="552190EE" w:rsidR="00481F51" w:rsidRPr="00481F51" w:rsidRDefault="008513E3" w:rsidP="00481F51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Food Recovery/</w:t>
      </w:r>
      <w:r w:rsidR="00481F51"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Compost/Organics</w:t>
      </w:r>
    </w:p>
    <w:p w14:paraId="592929A8" w14:textId="77777777" w:rsidR="00481F51" w:rsidRPr="00481F51" w:rsidRDefault="00481F51" w:rsidP="00481F51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Markets and Recycling Contamination Issues</w:t>
      </w:r>
    </w:p>
    <w:p w14:paraId="1B417B9D" w14:textId="6BC81C80" w:rsidR="00481F51" w:rsidRDefault="00481F51" w:rsidP="00481F51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Engaging Students</w:t>
      </w:r>
    </w:p>
    <w:p w14:paraId="3A2FF6D9" w14:textId="7DBE59D3" w:rsidR="00481F51" w:rsidRDefault="00481F51" w:rsidP="00481F51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Behavior Change Strategies/Outreach</w:t>
      </w:r>
    </w:p>
    <w:p w14:paraId="3BA56066" w14:textId="77777777" w:rsidR="00E43A3E" w:rsidRPr="00481F51" w:rsidRDefault="00E43A3E" w:rsidP="00E43A3E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Greening Events/Athletics</w:t>
      </w:r>
    </w:p>
    <w:p w14:paraId="598B3C44" w14:textId="4D1EA5E5" w:rsidR="00481F51" w:rsidRDefault="00481F51" w:rsidP="00481F51">
      <w:pPr>
        <w:pStyle w:val="ListParagraph"/>
        <w:numPr>
          <w:ilvl w:val="0"/>
          <w:numId w:val="1"/>
        </w:num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Special Topics- Create </w:t>
      </w:r>
      <w:r w:rsidR="009830B3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Y</w:t>
      </w: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our </w:t>
      </w:r>
      <w:r w:rsidR="009830B3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Own T</w:t>
      </w:r>
      <w:r w:rsidRPr="00481F51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able</w:t>
      </w:r>
    </w:p>
    <w:p w14:paraId="010242B0" w14:textId="77777777" w:rsidR="004B46FD" w:rsidRPr="004B46FD" w:rsidRDefault="004B46FD" w:rsidP="004B46FD">
      <w:pPr>
        <w:suppressAutoHyphens w:val="0"/>
        <w:spacing w:after="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63507EE9" w14:textId="4DF083EF" w:rsidR="004B46FD" w:rsidRDefault="004B46FD" w:rsidP="004B46FD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11:</w:t>
      </w:r>
      <w:r w:rsidR="0078789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30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am- 12:</w:t>
      </w:r>
      <w:r w:rsidR="0078789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pm- CRC Business Meeting</w:t>
      </w:r>
    </w:p>
    <w:p w14:paraId="19983417" w14:textId="34B14D0E" w:rsidR="00190220" w:rsidRDefault="00F43E97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12:</w:t>
      </w:r>
      <w:r w:rsidR="00787899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00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pm- 12:</w:t>
      </w:r>
      <w:r w:rsidR="005A4A0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30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pm- </w:t>
      </w:r>
      <w:r w:rsidR="00C75E52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Q and A Session and Wrap-up</w:t>
      </w:r>
    </w:p>
    <w:p w14:paraId="02634822" w14:textId="77777777" w:rsidR="00786929" w:rsidRDefault="00786929" w:rsidP="00786929">
      <w:pPr>
        <w:suppressAutoHyphens w:val="0"/>
        <w:spacing w:after="160" w:line="259" w:lineRule="auto"/>
        <w:ind w:firstLine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5FDEA0DB" w14:textId="7ACDD37D" w:rsidR="00404C1E" w:rsidRDefault="00404C1E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45374BC2" w14:textId="75623A4C" w:rsidR="00404C1E" w:rsidRDefault="00404C1E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54637A3B" w14:textId="075516C2" w:rsidR="00404C1E" w:rsidRDefault="00404C1E" w:rsidP="00190220">
      <w:pPr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sectPr w:rsidR="00404C1E" w:rsidSect="0019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864" w:bottom="720" w:left="144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C3EF" w14:textId="77777777" w:rsidR="000C367C" w:rsidRDefault="000C367C" w:rsidP="001D1EF3">
      <w:pPr>
        <w:spacing w:after="0" w:line="240" w:lineRule="auto"/>
      </w:pPr>
      <w:r>
        <w:separator/>
      </w:r>
    </w:p>
  </w:endnote>
  <w:endnote w:type="continuationSeparator" w:id="0">
    <w:p w14:paraId="2F339339" w14:textId="77777777" w:rsidR="000C367C" w:rsidRDefault="000C367C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FA89" w14:textId="77777777" w:rsidR="001D1EF3" w:rsidRDefault="001D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58E6" w14:textId="77777777" w:rsidR="001D1EF3" w:rsidRDefault="001D1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8742" w14:textId="77777777" w:rsidR="001D1EF3" w:rsidRDefault="001D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ADAB" w14:textId="77777777" w:rsidR="000C367C" w:rsidRDefault="000C367C" w:rsidP="001D1EF3">
      <w:pPr>
        <w:spacing w:after="0" w:line="240" w:lineRule="auto"/>
      </w:pPr>
      <w:r>
        <w:separator/>
      </w:r>
    </w:p>
  </w:footnote>
  <w:footnote w:type="continuationSeparator" w:id="0">
    <w:p w14:paraId="27D392F6" w14:textId="77777777" w:rsidR="000C367C" w:rsidRDefault="000C367C" w:rsidP="001D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2AA4" w14:textId="77777777" w:rsidR="001D1EF3" w:rsidRDefault="001D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72C6" w14:textId="795EF07C" w:rsidR="001D1EF3" w:rsidRDefault="001D1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AC2B" w14:textId="77777777" w:rsidR="001D1EF3" w:rsidRDefault="001D1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416C1948"/>
    <w:multiLevelType w:val="hybridMultilevel"/>
    <w:tmpl w:val="4CC0D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1"/>
    <w:rsid w:val="000075AE"/>
    <w:rsid w:val="000122E2"/>
    <w:rsid w:val="000128F4"/>
    <w:rsid w:val="00020D4C"/>
    <w:rsid w:val="00042352"/>
    <w:rsid w:val="00051061"/>
    <w:rsid w:val="00053035"/>
    <w:rsid w:val="000804D4"/>
    <w:rsid w:val="00082E70"/>
    <w:rsid w:val="00085E30"/>
    <w:rsid w:val="0009272A"/>
    <w:rsid w:val="000A1AD1"/>
    <w:rsid w:val="000A3695"/>
    <w:rsid w:val="000A6C5D"/>
    <w:rsid w:val="000C367C"/>
    <w:rsid w:val="000C462B"/>
    <w:rsid w:val="000F4202"/>
    <w:rsid w:val="000F5412"/>
    <w:rsid w:val="001030D4"/>
    <w:rsid w:val="00115719"/>
    <w:rsid w:val="00145445"/>
    <w:rsid w:val="001461FB"/>
    <w:rsid w:val="0015574C"/>
    <w:rsid w:val="00156460"/>
    <w:rsid w:val="00161593"/>
    <w:rsid w:val="00165789"/>
    <w:rsid w:val="00185FDE"/>
    <w:rsid w:val="00190220"/>
    <w:rsid w:val="001A00DE"/>
    <w:rsid w:val="001B058F"/>
    <w:rsid w:val="001C0D87"/>
    <w:rsid w:val="001C3500"/>
    <w:rsid w:val="001D126B"/>
    <w:rsid w:val="001D1EF3"/>
    <w:rsid w:val="001E2878"/>
    <w:rsid w:val="001F236B"/>
    <w:rsid w:val="001F26FE"/>
    <w:rsid w:val="001F30B4"/>
    <w:rsid w:val="001F3EA9"/>
    <w:rsid w:val="002074C4"/>
    <w:rsid w:val="002140E6"/>
    <w:rsid w:val="00220FEA"/>
    <w:rsid w:val="00222D42"/>
    <w:rsid w:val="00225D45"/>
    <w:rsid w:val="00234D87"/>
    <w:rsid w:val="0024377D"/>
    <w:rsid w:val="00243F05"/>
    <w:rsid w:val="00245CF4"/>
    <w:rsid w:val="00255034"/>
    <w:rsid w:val="0025551A"/>
    <w:rsid w:val="0026338E"/>
    <w:rsid w:val="002669A5"/>
    <w:rsid w:val="00270963"/>
    <w:rsid w:val="00272774"/>
    <w:rsid w:val="00286BA9"/>
    <w:rsid w:val="002966E9"/>
    <w:rsid w:val="002A53D6"/>
    <w:rsid w:val="002D2215"/>
    <w:rsid w:val="003068EE"/>
    <w:rsid w:val="003150D8"/>
    <w:rsid w:val="00323965"/>
    <w:rsid w:val="003274E0"/>
    <w:rsid w:val="00336641"/>
    <w:rsid w:val="00340F13"/>
    <w:rsid w:val="00341061"/>
    <w:rsid w:val="00356AEC"/>
    <w:rsid w:val="00360E21"/>
    <w:rsid w:val="003744D6"/>
    <w:rsid w:val="00374EC2"/>
    <w:rsid w:val="003754A3"/>
    <w:rsid w:val="003760AF"/>
    <w:rsid w:val="00376396"/>
    <w:rsid w:val="003944D7"/>
    <w:rsid w:val="003D221E"/>
    <w:rsid w:val="003F4E22"/>
    <w:rsid w:val="0040218B"/>
    <w:rsid w:val="00404C1E"/>
    <w:rsid w:val="00410B54"/>
    <w:rsid w:val="00411FE6"/>
    <w:rsid w:val="00433D10"/>
    <w:rsid w:val="00446FEF"/>
    <w:rsid w:val="00455EDE"/>
    <w:rsid w:val="00460B6C"/>
    <w:rsid w:val="00466F02"/>
    <w:rsid w:val="00481F51"/>
    <w:rsid w:val="00495F2B"/>
    <w:rsid w:val="00497779"/>
    <w:rsid w:val="004B46FD"/>
    <w:rsid w:val="004C4E7C"/>
    <w:rsid w:val="004E4795"/>
    <w:rsid w:val="0050259A"/>
    <w:rsid w:val="005049C9"/>
    <w:rsid w:val="00534126"/>
    <w:rsid w:val="005872FE"/>
    <w:rsid w:val="00597867"/>
    <w:rsid w:val="005A4A0A"/>
    <w:rsid w:val="005A6C08"/>
    <w:rsid w:val="005A727E"/>
    <w:rsid w:val="005C0DB3"/>
    <w:rsid w:val="005D5D13"/>
    <w:rsid w:val="005D5EDB"/>
    <w:rsid w:val="005E01A8"/>
    <w:rsid w:val="005E1FE8"/>
    <w:rsid w:val="005F031F"/>
    <w:rsid w:val="00604736"/>
    <w:rsid w:val="006124F0"/>
    <w:rsid w:val="00624E00"/>
    <w:rsid w:val="00626249"/>
    <w:rsid w:val="00630257"/>
    <w:rsid w:val="00642601"/>
    <w:rsid w:val="006556A5"/>
    <w:rsid w:val="00655DAD"/>
    <w:rsid w:val="0066736C"/>
    <w:rsid w:val="00690588"/>
    <w:rsid w:val="006C4688"/>
    <w:rsid w:val="006D0911"/>
    <w:rsid w:val="006D4376"/>
    <w:rsid w:val="006D5937"/>
    <w:rsid w:val="006F22F1"/>
    <w:rsid w:val="006F4609"/>
    <w:rsid w:val="00713C98"/>
    <w:rsid w:val="00727B69"/>
    <w:rsid w:val="007557AF"/>
    <w:rsid w:val="00781707"/>
    <w:rsid w:val="00781AA0"/>
    <w:rsid w:val="00782F47"/>
    <w:rsid w:val="00786929"/>
    <w:rsid w:val="00787899"/>
    <w:rsid w:val="007B5278"/>
    <w:rsid w:val="007C0B9E"/>
    <w:rsid w:val="007C416C"/>
    <w:rsid w:val="007C480A"/>
    <w:rsid w:val="007D63ED"/>
    <w:rsid w:val="00812337"/>
    <w:rsid w:val="008177CC"/>
    <w:rsid w:val="008321E4"/>
    <w:rsid w:val="00834A73"/>
    <w:rsid w:val="00835DD3"/>
    <w:rsid w:val="008401B7"/>
    <w:rsid w:val="00846E98"/>
    <w:rsid w:val="008513E3"/>
    <w:rsid w:val="008756C3"/>
    <w:rsid w:val="008939F5"/>
    <w:rsid w:val="00896BE4"/>
    <w:rsid w:val="008B3195"/>
    <w:rsid w:val="008B7F53"/>
    <w:rsid w:val="008C20B6"/>
    <w:rsid w:val="008D3F1A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30B3"/>
    <w:rsid w:val="009848C7"/>
    <w:rsid w:val="009858EF"/>
    <w:rsid w:val="00986FE1"/>
    <w:rsid w:val="009B182E"/>
    <w:rsid w:val="009D144A"/>
    <w:rsid w:val="009E0E37"/>
    <w:rsid w:val="009E1120"/>
    <w:rsid w:val="009E5A85"/>
    <w:rsid w:val="00A05243"/>
    <w:rsid w:val="00A7128C"/>
    <w:rsid w:val="00A7407F"/>
    <w:rsid w:val="00A74F08"/>
    <w:rsid w:val="00A810E7"/>
    <w:rsid w:val="00A81799"/>
    <w:rsid w:val="00A83E07"/>
    <w:rsid w:val="00A913AE"/>
    <w:rsid w:val="00A943BA"/>
    <w:rsid w:val="00AA2DB9"/>
    <w:rsid w:val="00AA600B"/>
    <w:rsid w:val="00AB203A"/>
    <w:rsid w:val="00AC4503"/>
    <w:rsid w:val="00AD6576"/>
    <w:rsid w:val="00AE3985"/>
    <w:rsid w:val="00B24C08"/>
    <w:rsid w:val="00B27C8A"/>
    <w:rsid w:val="00B45492"/>
    <w:rsid w:val="00B82614"/>
    <w:rsid w:val="00BB011E"/>
    <w:rsid w:val="00BB0C7F"/>
    <w:rsid w:val="00BB37C0"/>
    <w:rsid w:val="00C32852"/>
    <w:rsid w:val="00C4412B"/>
    <w:rsid w:val="00C5138A"/>
    <w:rsid w:val="00C75E52"/>
    <w:rsid w:val="00C94EF7"/>
    <w:rsid w:val="00C9515E"/>
    <w:rsid w:val="00C953AB"/>
    <w:rsid w:val="00CA1857"/>
    <w:rsid w:val="00CB7E28"/>
    <w:rsid w:val="00CC166E"/>
    <w:rsid w:val="00CF0BCF"/>
    <w:rsid w:val="00D10E8D"/>
    <w:rsid w:val="00D206D3"/>
    <w:rsid w:val="00D20925"/>
    <w:rsid w:val="00D31338"/>
    <w:rsid w:val="00D45DD0"/>
    <w:rsid w:val="00D635D8"/>
    <w:rsid w:val="00D638EE"/>
    <w:rsid w:val="00D838F3"/>
    <w:rsid w:val="00D857B7"/>
    <w:rsid w:val="00D95AA4"/>
    <w:rsid w:val="00DA1080"/>
    <w:rsid w:val="00DC3BF2"/>
    <w:rsid w:val="00DD6352"/>
    <w:rsid w:val="00DE5EFE"/>
    <w:rsid w:val="00DF4CC7"/>
    <w:rsid w:val="00E1797D"/>
    <w:rsid w:val="00E25213"/>
    <w:rsid w:val="00E30187"/>
    <w:rsid w:val="00E43A3E"/>
    <w:rsid w:val="00E46001"/>
    <w:rsid w:val="00E52E1F"/>
    <w:rsid w:val="00E67F92"/>
    <w:rsid w:val="00E7728C"/>
    <w:rsid w:val="00E8469E"/>
    <w:rsid w:val="00E90F5E"/>
    <w:rsid w:val="00EE6444"/>
    <w:rsid w:val="00EE6C85"/>
    <w:rsid w:val="00EE7019"/>
    <w:rsid w:val="00EF2980"/>
    <w:rsid w:val="00EF47E1"/>
    <w:rsid w:val="00F10D77"/>
    <w:rsid w:val="00F2214C"/>
    <w:rsid w:val="00F266B0"/>
    <w:rsid w:val="00F412D8"/>
    <w:rsid w:val="00F42840"/>
    <w:rsid w:val="00F43E97"/>
    <w:rsid w:val="00F514DF"/>
    <w:rsid w:val="00F656CC"/>
    <w:rsid w:val="00F70901"/>
    <w:rsid w:val="00F73B90"/>
    <w:rsid w:val="00F84096"/>
    <w:rsid w:val="00F8439D"/>
    <w:rsid w:val="00F94224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278B1C1E"/>
  <w15:docId w15:val="{C8F043AA-00E0-4D3F-B0B9-8B42BBA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92C4-4C73-4752-AECA-F569213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Maxwell, Jennifer Brock</cp:lastModifiedBy>
  <cp:revision>70</cp:revision>
  <cp:lastPrinted>2017-07-08T17:56:00Z</cp:lastPrinted>
  <dcterms:created xsi:type="dcterms:W3CDTF">2019-05-29T13:34:00Z</dcterms:created>
  <dcterms:modified xsi:type="dcterms:W3CDTF">2019-07-23T13:59:00Z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